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7D" w:rsidRDefault="00724B7D">
      <w:pPr>
        <w:spacing w:before="6" w:line="160" w:lineRule="exact"/>
        <w:rPr>
          <w:sz w:val="16"/>
          <w:szCs w:val="16"/>
        </w:rPr>
      </w:pPr>
    </w:p>
    <w:p w:rsidR="00724B7D" w:rsidRDefault="00D033C2" w:rsidP="00D033C2">
      <w:pPr>
        <w:spacing w:line="280" w:lineRule="exact"/>
        <w:rPr>
          <w:sz w:val="27"/>
          <w:szCs w:val="27"/>
        </w:rPr>
        <w:sectPr w:rsidR="00724B7D" w:rsidSect="00D033C2">
          <w:headerReference w:type="default" r:id="rId7"/>
          <w:pgSz w:w="11920" w:h="16840"/>
          <w:pgMar w:top="2384" w:right="600" w:bottom="0" w:left="580" w:header="426" w:footer="0" w:gutter="0"/>
          <w:cols w:space="720"/>
        </w:sectPr>
      </w:pPr>
      <w:r w:rsidRPr="00724B7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34.25pt;margin-top:13.6pt;width:395.25pt;height:743.25pt;z-index:-2094;mso-position-horizontal-relative:page" filled="f" stroked="f">
            <v:textbox style="mso-next-textbox:#_x0000_s2053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77"/>
                    <w:gridCol w:w="4613"/>
                    <w:gridCol w:w="1392"/>
                  </w:tblGrid>
                  <w:tr w:rsidR="00D033C2">
                    <w:trPr>
                      <w:trHeight w:hRule="exact" w:val="888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033C2" w:rsidRDefault="00D033C2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033C2" w:rsidRDefault="00D033C2">
                        <w:pPr>
                          <w:spacing w:line="200" w:lineRule="exact"/>
                        </w:pPr>
                      </w:p>
                      <w:p w:rsidR="00D033C2" w:rsidRDefault="00D033C2">
                        <w:pPr>
                          <w:ind w:left="6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w w:val="109"/>
                            <w:sz w:val="21"/>
                            <w:szCs w:val="21"/>
                          </w:rPr>
                          <w:t>on</w:t>
                        </w:r>
                        <w:r>
                          <w:rPr>
                            <w:spacing w:val="3"/>
                            <w:w w:val="104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109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113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w w:val="109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w w:val="89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11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109"/>
                            <w:sz w:val="21"/>
                            <w:szCs w:val="21"/>
                          </w:rPr>
                          <w:t>od</w:t>
                        </w:r>
                        <w:r>
                          <w:rPr>
                            <w:spacing w:val="1"/>
                            <w:w w:val="11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89"/>
                            <w:sz w:val="21"/>
                            <w:szCs w:val="21"/>
                          </w:rPr>
                          <w:t>l</w:t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033C2" w:rsidRDefault="00D033C2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033C2" w:rsidRDefault="00D033C2">
                        <w:pPr>
                          <w:spacing w:line="200" w:lineRule="exact"/>
                        </w:pPr>
                      </w:p>
                      <w:p w:rsidR="00D033C2" w:rsidRDefault="00D033C2">
                        <w:pPr>
                          <w:ind w:left="113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w w:val="109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109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spacing w:val="1"/>
                            <w:w w:val="113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w w:val="127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89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109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w w:val="89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11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w w:val="108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w w:val="89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109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27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1"/>
                            <w:w w:val="11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8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109"/>
                            <w:sz w:val="21"/>
                            <w:szCs w:val="21"/>
                          </w:rPr>
                          <w:t>od</w:t>
                        </w:r>
                        <w:r>
                          <w:rPr>
                            <w:spacing w:val="1"/>
                            <w:w w:val="11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89"/>
                            <w:sz w:val="21"/>
                            <w:szCs w:val="21"/>
                          </w:rPr>
                          <w:t>l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033C2" w:rsidRDefault="00D033C2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033C2" w:rsidRDefault="00D033C2">
                        <w:pPr>
                          <w:spacing w:line="200" w:lineRule="exact"/>
                        </w:pPr>
                      </w:p>
                      <w:p w:rsidR="00D033C2" w:rsidRDefault="00D033C2">
                        <w:pPr>
                          <w:ind w:left="33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3"/>
                            <w:w w:val="97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w w:val="108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spacing w:val="3"/>
                            <w:w w:val="109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9"/>
                            <w:sz w:val="21"/>
                            <w:szCs w:val="21"/>
                          </w:rPr>
                          <w:t>du</w:t>
                        </w:r>
                        <w:r>
                          <w:rPr>
                            <w:w w:val="95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w w:val="127"/>
                            <w:sz w:val="21"/>
                            <w:szCs w:val="21"/>
                          </w:rPr>
                          <w:t>t</w:t>
                        </w:r>
                      </w:p>
                    </w:tc>
                  </w:tr>
                  <w:tr w:rsidR="00D033C2">
                    <w:trPr>
                      <w:trHeight w:hRule="exact" w:val="408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69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101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2"/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69"/>
                          <w:ind w:left="433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1"/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21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spacing w:val="2"/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spacing w:val="-3"/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spacing w:val="1"/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216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w w:val="95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>340</w:t>
                        </w:r>
                        <w:r>
                          <w:rPr>
                            <w:spacing w:val="-1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sz w:val="21"/>
                            <w:szCs w:val="21"/>
                          </w:rPr>
                          <w:t>W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69"/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1043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664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>16</w:t>
                        </w:r>
                        <w:r>
                          <w:rPr>
                            <w:spacing w:val="-1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spacing w:val="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spacing w:val="-27"/>
                            <w:w w:val="14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>18</w:t>
                        </w:r>
                        <w:r>
                          <w:rPr>
                            <w:spacing w:val="-1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spacing w:val="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spacing w:val="-27"/>
                            <w:w w:val="14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>1676</w:t>
                        </w:r>
                        <w:r>
                          <w:rPr>
                            <w:spacing w:val="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spacing w:val="-27"/>
                            <w:w w:val="14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78"/>
                            <w:sz w:val="21"/>
                            <w:szCs w:val="21"/>
                          </w:rPr>
                          <w:t>SCX</w:t>
                        </w:r>
                        <w:r>
                          <w:rPr>
                            <w:spacing w:val="9"/>
                            <w:w w:val="7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3201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564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D033C2" w:rsidRDefault="00D033C2">
                        <w:pPr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1053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 w:line="279" w:lineRule="auto"/>
                          <w:ind w:left="1984" w:right="-12" w:hanging="193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102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11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spacing w:val="1"/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2526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623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w w:val="87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 xml:space="preserve">/ 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SF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651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D033C2" w:rsidRDefault="00D033C2">
                        <w:pPr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108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2"/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1223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164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>2240</w:t>
                        </w:r>
                        <w:r>
                          <w:rPr>
                            <w:spacing w:val="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w w:val="84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spacing w:val="-1"/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s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106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2"/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D033C2" w:rsidRDefault="00D033C2">
                        <w:pPr>
                          <w:ind w:left="1885" w:right="1883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2245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26"/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109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2"/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209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2"/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1557" w:right="1551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78"/>
                            <w:sz w:val="21"/>
                            <w:szCs w:val="21"/>
                          </w:rPr>
                          <w:t>SCX</w:t>
                        </w:r>
                        <w:r>
                          <w:rPr>
                            <w:spacing w:val="8"/>
                            <w:w w:val="7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>48</w:t>
                        </w:r>
                        <w:r>
                          <w:rPr>
                            <w:spacing w:val="-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spacing w:val="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spacing w:val="-27"/>
                            <w:w w:val="14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4828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605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8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D033C2" w:rsidRDefault="00D033C2">
                        <w:pPr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472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spacing w:val="3"/>
                            <w:w w:val="8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28"/>
                          <w:ind w:left="80" w:right="75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78"/>
                            <w:sz w:val="21"/>
                            <w:szCs w:val="21"/>
                          </w:rPr>
                          <w:t>SCX</w:t>
                        </w:r>
                        <w:r>
                          <w:rPr>
                            <w:spacing w:val="8"/>
                            <w:w w:val="7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>47</w:t>
                        </w:r>
                        <w:r>
                          <w:rPr>
                            <w:spacing w:val="-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spacing w:val="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21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2"/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w w:val="101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78"/>
                            <w:sz w:val="21"/>
                            <w:szCs w:val="21"/>
                          </w:rPr>
                          <w:t>SCX</w:t>
                        </w:r>
                        <w:r>
                          <w:rPr>
                            <w:spacing w:val="8"/>
                            <w:w w:val="7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321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spacing w:val="-1"/>
                            <w:w w:val="94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w w:val="101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78"/>
                            <w:sz w:val="21"/>
                            <w:szCs w:val="21"/>
                          </w:rPr>
                          <w:t>SCX</w:t>
                        </w:r>
                        <w:r>
                          <w:rPr>
                            <w:spacing w:val="8"/>
                            <w:w w:val="7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</w:p>
                      <w:p w:rsidR="00D033C2" w:rsidRDefault="00D033C2">
                        <w:pPr>
                          <w:spacing w:before="39"/>
                          <w:ind w:left="1024" w:right="1018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102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21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FS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spacing w:val="-1"/>
                            <w:w w:val="94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w w:val="101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spacing w:val="-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78"/>
                            <w:sz w:val="21"/>
                            <w:szCs w:val="21"/>
                          </w:rPr>
                          <w:t>SCX</w:t>
                        </w:r>
                        <w:r>
                          <w:rPr>
                            <w:spacing w:val="9"/>
                            <w:w w:val="7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45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8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D033C2" w:rsidRDefault="00D033C2">
                        <w:pPr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103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9" w:right="283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2951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spacing w:val="-1"/>
                            <w:w w:val="94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w w:val="101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  <w:szCs w:val="21"/>
                          </w:rPr>
                          <w:t>472</w:t>
                        </w:r>
                        <w:r>
                          <w:rPr>
                            <w:spacing w:val="-1"/>
                            <w:w w:val="95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spacing w:val="2"/>
                            <w:w w:val="95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spacing w:val="-1"/>
                            <w:w w:val="95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95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spacing w:val="4"/>
                            <w:w w:val="9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78"/>
                            <w:sz w:val="21"/>
                            <w:szCs w:val="21"/>
                          </w:rPr>
                          <w:t>SCX</w:t>
                        </w:r>
                        <w:r>
                          <w:rPr>
                            <w:spacing w:val="8"/>
                            <w:w w:val="7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>47</w:t>
                        </w:r>
                        <w:r>
                          <w:rPr>
                            <w:spacing w:val="-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sz w:val="21"/>
                            <w:szCs w:val="21"/>
                          </w:rPr>
                          <w:t>8D</w:t>
                        </w:r>
                        <w:r>
                          <w:rPr>
                            <w:spacing w:val="-1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</w:p>
                      <w:p w:rsidR="00D033C2" w:rsidRDefault="00D033C2">
                        <w:pPr>
                          <w:spacing w:before="39"/>
                          <w:ind w:left="1912" w:right="1908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102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103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2"/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2850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1751" w:right="175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1"/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28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3470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1727" w:right="1726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>3471</w:t>
                        </w:r>
                        <w:r>
                          <w:rPr>
                            <w:spacing w:val="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119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2"/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98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1"/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>1610</w:t>
                        </w:r>
                        <w:r>
                          <w:rPr>
                            <w:spacing w:val="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spacing w:val="1"/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20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25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w w:val="90"/>
                            <w:sz w:val="21"/>
                            <w:szCs w:val="21"/>
                          </w:rPr>
                          <w:t>N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116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D033C2" w:rsidRDefault="00D033C2">
                        <w:pPr>
                          <w:ind w:left="24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626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282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2876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spacing w:val="2"/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spacing w:val="1"/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876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3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D033C2" w:rsidRDefault="00D033C2">
                        <w:pPr>
                          <w:spacing w:before="7"/>
                          <w:ind w:left="3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2"/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D033C2" w:rsidRDefault="00D033C2">
                        <w:pPr>
                          <w:spacing w:before="7"/>
                          <w:ind w:left="42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564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D033C2" w:rsidRDefault="00D033C2">
                        <w:pPr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203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2"/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 w:line="279" w:lineRule="auto"/>
                          <w:ind w:left="1288" w:right="287" w:hanging="94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320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820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020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 xml:space="preserve">- </w:t>
                        </w: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370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70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D033C2" w:rsidRDefault="00D033C2">
                        <w:pPr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4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115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2"/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105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830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95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spacing w:val="-27"/>
                            <w:w w:val="14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80</w:t>
                        </w:r>
                        <w:r>
                          <w:rPr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4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111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2"/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16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pr</w:t>
                        </w:r>
                        <w:r>
                          <w:rPr>
                            <w:spacing w:val="-1"/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spacing w:val="2"/>
                            <w:w w:val="102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spacing w:val="-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020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202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22</w:t>
                        </w:r>
                        <w:r>
                          <w:rPr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spacing w:val="-27"/>
                            <w:w w:val="14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pr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ss</w:t>
                        </w:r>
                        <w:r>
                          <w:rPr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07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71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F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spacing w:val="-2"/>
                            <w:w w:val="73"/>
                            <w:sz w:val="21"/>
                            <w:szCs w:val="21"/>
                          </w:rPr>
                          <w:t>K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2"/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1897" w:right="1896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3"/>
                            <w:sz w:val="21"/>
                            <w:szCs w:val="21"/>
                          </w:rPr>
                          <w:t>SF</w:t>
                        </w:r>
                        <w:r>
                          <w:rPr>
                            <w:spacing w:val="5"/>
                            <w:w w:val="8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>361</w:t>
                        </w:r>
                        <w:r>
                          <w:rPr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spacing w:val="-2"/>
                            <w:w w:val="73"/>
                            <w:sz w:val="21"/>
                            <w:szCs w:val="21"/>
                          </w:rPr>
                          <w:t>K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2"/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1920" w:right="192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2"/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spacing w:val="4"/>
                            <w:w w:val="8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37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3"/>
                            <w:sz w:val="21"/>
                            <w:szCs w:val="21"/>
                          </w:rPr>
                          <w:t>SF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560</w:t>
                        </w:r>
                        <w:r>
                          <w:rPr>
                            <w:w w:val="8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1833" w:right="1828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3"/>
                            <w:sz w:val="21"/>
                            <w:szCs w:val="21"/>
                          </w:rPr>
                          <w:t>SF-5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spacing w:val="5"/>
                            <w:w w:val="9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w w:val="82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4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K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40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line="200" w:lineRule="exact"/>
                        </w:pPr>
                      </w:p>
                      <w:p w:rsidR="00D033C2" w:rsidRDefault="00D033C2">
                        <w:pPr>
                          <w:spacing w:before="17" w:line="200" w:lineRule="exact"/>
                        </w:pPr>
                      </w:p>
                      <w:p w:rsidR="00D033C2" w:rsidRDefault="00D033C2">
                        <w:pPr>
                          <w:ind w:left="133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w w:val="95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spacing w:val="-27"/>
                            <w:w w:val="14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80</w:t>
                        </w:r>
                        <w:r>
                          <w:rPr>
                            <w:w w:val="95"/>
                            <w:sz w:val="21"/>
                            <w:szCs w:val="21"/>
                          </w:rPr>
                          <w:t>W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4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04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4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spacing w:val="1"/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04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4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68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04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2"/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K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06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9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D033C2" w:rsidRDefault="00D033C2">
                        <w:pPr>
                          <w:spacing w:line="200" w:lineRule="exact"/>
                        </w:pPr>
                      </w:p>
                      <w:p w:rsidR="00D033C2" w:rsidRDefault="00D033C2">
                        <w:pPr>
                          <w:spacing w:line="200" w:lineRule="exact"/>
                        </w:pPr>
                      </w:p>
                      <w:p w:rsidR="00D033C2" w:rsidRDefault="00D033C2">
                        <w:pPr>
                          <w:ind w:left="549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360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365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36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w w:val="101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330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05</w:t>
                        </w:r>
                        <w:r>
                          <w:rPr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spacing w:val="-2"/>
                            <w:w w:val="84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s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06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spacing w:val="-1"/>
                            <w:w w:val="68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406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06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EE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25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spacing w:val="3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spacing w:val="-1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sz w:val="21"/>
                            <w:szCs w:val="21"/>
                          </w:rPr>
                          <w:t>m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K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04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line="200" w:lineRule="exact"/>
                        </w:pPr>
                      </w:p>
                      <w:p w:rsidR="00D033C2" w:rsidRDefault="00D033C2">
                        <w:pPr>
                          <w:spacing w:before="17" w:line="200" w:lineRule="exact"/>
                        </w:pPr>
                      </w:p>
                      <w:p w:rsidR="00D033C2" w:rsidRDefault="00D033C2">
                        <w:pPr>
                          <w:ind w:left="129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470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475</w:t>
                        </w:r>
                        <w:r>
                          <w:rPr>
                            <w:w w:val="101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spacing w:val="-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4170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04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spacing w:val="-1"/>
                            <w:w w:val="68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504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K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06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line="200" w:lineRule="exact"/>
                        </w:pPr>
                      </w:p>
                      <w:p w:rsidR="00D033C2" w:rsidRDefault="00D033C2">
                        <w:pPr>
                          <w:spacing w:before="17" w:line="200" w:lineRule="exact"/>
                        </w:pPr>
                      </w:p>
                      <w:p w:rsidR="00D033C2" w:rsidRDefault="00D033C2">
                        <w:pPr>
                          <w:ind w:left="12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680</w:t>
                        </w:r>
                        <w:r>
                          <w:rPr>
                            <w:w w:val="101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spacing w:val="-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6260</w:t>
                        </w:r>
                        <w:r>
                          <w:rPr>
                            <w:spacing w:val="-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spacing w:val="-1"/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spacing w:val="-2"/>
                            <w:w w:val="84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s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06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spacing w:val="-1"/>
                            <w:w w:val="68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506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564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D033C2" w:rsidRDefault="00D033C2">
                        <w:pPr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205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2"/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 w:line="279" w:lineRule="auto"/>
                          <w:ind w:left="1792" w:right="5" w:hanging="17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spacing w:val="-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sz w:val="21"/>
                            <w:szCs w:val="21"/>
                          </w:rPr>
                          <w:t>10D,</w:t>
                        </w:r>
                        <w:r>
                          <w:rPr>
                            <w:spacing w:val="-1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1"/>
                            <w:szCs w:val="21"/>
                          </w:rPr>
                          <w:t>33</w:t>
                        </w:r>
                        <w:r>
                          <w:rPr>
                            <w:spacing w:val="-1"/>
                            <w:w w:val="96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w w:val="96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spacing w:val="-1"/>
                            <w:w w:val="9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96"/>
                            <w:sz w:val="21"/>
                            <w:szCs w:val="21"/>
                          </w:rPr>
                          <w:t>D,3710</w:t>
                        </w:r>
                        <w:r>
                          <w:rPr>
                            <w:spacing w:val="-1"/>
                            <w:w w:val="9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96"/>
                            <w:sz w:val="21"/>
                            <w:szCs w:val="21"/>
                          </w:rPr>
                          <w:t>D,</w:t>
                        </w:r>
                        <w:r>
                          <w:rPr>
                            <w:spacing w:val="4"/>
                            <w:w w:val="9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78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spacing w:val="-2"/>
                            <w:w w:val="78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w w:val="78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10"/>
                            <w:w w:val="7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spacing w:val="-1"/>
                            <w:w w:val="95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w w:val="95"/>
                            <w:sz w:val="21"/>
                            <w:szCs w:val="21"/>
                          </w:rPr>
                          <w:t>33FD,</w:t>
                        </w:r>
                        <w:r>
                          <w:rPr>
                            <w:spacing w:val="3"/>
                            <w:w w:val="9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78"/>
                            <w:sz w:val="21"/>
                            <w:szCs w:val="21"/>
                          </w:rPr>
                          <w:t>SCX</w:t>
                        </w:r>
                        <w:r>
                          <w:rPr>
                            <w:spacing w:val="8"/>
                            <w:w w:val="7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>4833</w:t>
                        </w:r>
                        <w:r>
                          <w:rPr>
                            <w:spacing w:val="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w w:val="8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w w:val="101"/>
                            <w:sz w:val="21"/>
                            <w:szCs w:val="21"/>
                          </w:rPr>
                          <w:t xml:space="preserve">, </w:t>
                        </w:r>
                        <w:r>
                          <w:rPr>
                            <w:w w:val="78"/>
                            <w:sz w:val="21"/>
                            <w:szCs w:val="21"/>
                          </w:rPr>
                          <w:t>SCX</w:t>
                        </w:r>
                        <w:r>
                          <w:rPr>
                            <w:spacing w:val="8"/>
                            <w:w w:val="7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56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w w:val="82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D033C2" w:rsidRDefault="00D033C2">
                        <w:pPr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78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D033C2" w:rsidRDefault="00D033C2">
                        <w:pPr>
                          <w:spacing w:before="7"/>
                          <w:ind w:left="3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K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073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D033C2" w:rsidRDefault="00D033C2">
                        <w:pPr>
                          <w:spacing w:line="200" w:lineRule="exact"/>
                        </w:pPr>
                      </w:p>
                      <w:p w:rsidR="00D033C2" w:rsidRDefault="00D033C2">
                        <w:pPr>
                          <w:spacing w:line="200" w:lineRule="exact"/>
                        </w:pPr>
                      </w:p>
                      <w:p w:rsidR="00D033C2" w:rsidRDefault="00D033C2">
                        <w:pPr>
                          <w:ind w:left="954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8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spacing w:val="7"/>
                            <w:w w:val="8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spacing w:val="-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spacing w:val="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320</w:t>
                        </w:r>
                        <w:r>
                          <w:rPr>
                            <w:spacing w:val="-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>-3</w:t>
                        </w:r>
                        <w:r>
                          <w:rPr>
                            <w:spacing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86 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spacing w:val="-2"/>
                            <w:w w:val="84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s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D033C2" w:rsidRDefault="00D033C2">
                        <w:pPr>
                          <w:spacing w:before="7"/>
                          <w:ind w:left="42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07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spacing w:val="2"/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spacing w:val="-2"/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73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2"/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spacing w:val="-1"/>
                            <w:w w:val="68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4073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07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2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Drum</w:t>
                        </w:r>
                      </w:p>
                    </w:tc>
                  </w:tr>
                </w:tbl>
                <w:p w:rsidR="00724B7D" w:rsidRDefault="00724B7D"/>
              </w:txbxContent>
            </v:textbox>
            <w10:wrap anchorx="page"/>
          </v:shape>
        </w:pict>
      </w:r>
      <w:r w:rsidR="00724B7D" w:rsidRPr="00724B7D">
        <w:pict>
          <v:group id="_x0000_s2056" style="position:absolute;margin-left:35.3pt;margin-top:314.1pt;width:446.15pt;height:34.7pt;z-index:-2096;mso-position-horizontal-relative:page" coordorigin="706,6282" coordsize="8923,694">
            <v:shape id="_x0000_s2057" style="position:absolute;left:706;top:6282;width:8923;height:694" coordorigin="706,6282" coordsize="8923,694" path="m706,6976r,-694l9629,6282r,694l706,6976xe" stroked="f">
              <v:path arrowok="t"/>
            </v:shape>
            <w10:wrap anchorx="page"/>
          </v:group>
        </w:pict>
      </w:r>
      <w:r w:rsidR="00724B7D" w:rsidRPr="00724B7D">
        <w:pict>
          <v:group id="_x0000_s2054" style="position:absolute;margin-left:35.3pt;margin-top:760.8pt;width:446.15pt;height:61.45pt;z-index:-2095;mso-position-horizontal-relative:page;mso-position-vertical-relative:page" coordorigin="706,15216" coordsize="8923,1229">
            <v:shape id="_x0000_s2055" style="position:absolute;left:706;top:15216;width:8923;height:1229" coordorigin="706,15216" coordsize="8923,1229" path="m706,15216r8923,l9629,16445r-8923,l706,15216xe" stroked="f">
              <v:path arrowok="t"/>
            </v:shape>
            <w10:wrap anchorx="page" anchory="page"/>
          </v:group>
        </w:pict>
      </w:r>
    </w:p>
    <w:p w:rsidR="00724B7D" w:rsidRDefault="00724B7D">
      <w:pPr>
        <w:spacing w:before="6" w:line="160" w:lineRule="exact"/>
        <w:rPr>
          <w:sz w:val="16"/>
          <w:szCs w:val="16"/>
        </w:rPr>
      </w:pPr>
    </w:p>
    <w:p w:rsidR="00724B7D" w:rsidRDefault="00724B7D" w:rsidP="00D033C2">
      <w:pPr>
        <w:ind w:left="162"/>
        <w:rPr>
          <w:sz w:val="27"/>
          <w:szCs w:val="27"/>
        </w:rPr>
        <w:sectPr w:rsidR="00724B7D" w:rsidSect="00D033C2">
          <w:pgSz w:w="11920" w:h="16840"/>
          <w:pgMar w:top="1819" w:right="600" w:bottom="0" w:left="580" w:header="235" w:footer="0" w:gutter="0"/>
          <w:cols w:space="720"/>
        </w:sectPr>
      </w:pPr>
      <w:r w:rsidRPr="00724B7D">
        <w:pict>
          <v:shape id="_x0000_s2052" type="#_x0000_t202" style="position:absolute;left:0;text-align:left;margin-left:34.25pt;margin-top:13.6pt;width:526.7pt;height:748.2pt;z-index:-2093;mso-position-horizontal-relative:page" filled="f" stroked="f">
            <v:textbox style="mso-next-textbox:#_x0000_s2052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77"/>
                    <w:gridCol w:w="4613"/>
                    <w:gridCol w:w="1392"/>
                  </w:tblGrid>
                  <w:tr w:rsidR="00D033C2">
                    <w:trPr>
                      <w:trHeight w:hRule="exact" w:val="888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033C2" w:rsidRDefault="00D033C2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033C2" w:rsidRDefault="00D033C2">
                        <w:pPr>
                          <w:spacing w:line="200" w:lineRule="exact"/>
                        </w:pPr>
                      </w:p>
                      <w:p w:rsidR="00D033C2" w:rsidRDefault="00D033C2">
                        <w:pPr>
                          <w:ind w:left="6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w w:val="109"/>
                            <w:sz w:val="21"/>
                            <w:szCs w:val="21"/>
                          </w:rPr>
                          <w:t>on</w:t>
                        </w:r>
                        <w:r>
                          <w:rPr>
                            <w:spacing w:val="3"/>
                            <w:w w:val="104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109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113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w w:val="109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w w:val="89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11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109"/>
                            <w:sz w:val="21"/>
                            <w:szCs w:val="21"/>
                          </w:rPr>
                          <w:t>od</w:t>
                        </w:r>
                        <w:r>
                          <w:rPr>
                            <w:spacing w:val="1"/>
                            <w:w w:val="11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89"/>
                            <w:sz w:val="21"/>
                            <w:szCs w:val="21"/>
                          </w:rPr>
                          <w:t>l</w:t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033C2" w:rsidRDefault="00D033C2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033C2" w:rsidRDefault="00D033C2">
                        <w:pPr>
                          <w:spacing w:line="200" w:lineRule="exact"/>
                        </w:pPr>
                      </w:p>
                      <w:p w:rsidR="00D033C2" w:rsidRDefault="00D033C2">
                        <w:pPr>
                          <w:ind w:left="113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w w:val="109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109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spacing w:val="1"/>
                            <w:w w:val="113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w w:val="127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89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109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w w:val="89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11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w w:val="108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w w:val="89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109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27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1"/>
                            <w:w w:val="11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8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109"/>
                            <w:sz w:val="21"/>
                            <w:szCs w:val="21"/>
                          </w:rPr>
                          <w:t>od</w:t>
                        </w:r>
                        <w:r>
                          <w:rPr>
                            <w:spacing w:val="1"/>
                            <w:w w:val="11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89"/>
                            <w:sz w:val="21"/>
                            <w:szCs w:val="21"/>
                          </w:rPr>
                          <w:t>l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033C2" w:rsidRDefault="00D033C2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033C2" w:rsidRDefault="00D033C2">
                        <w:pPr>
                          <w:spacing w:line="200" w:lineRule="exact"/>
                        </w:pPr>
                      </w:p>
                      <w:p w:rsidR="00D033C2" w:rsidRDefault="00D033C2">
                        <w:pPr>
                          <w:ind w:left="33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3"/>
                            <w:w w:val="97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w w:val="108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spacing w:val="3"/>
                            <w:w w:val="109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9"/>
                            <w:sz w:val="21"/>
                            <w:szCs w:val="21"/>
                          </w:rPr>
                          <w:t>du</w:t>
                        </w:r>
                        <w:r>
                          <w:rPr>
                            <w:w w:val="95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w w:val="127"/>
                            <w:sz w:val="21"/>
                            <w:szCs w:val="21"/>
                          </w:rPr>
                          <w:t>t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K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08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9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D033C2" w:rsidRDefault="00D033C2">
                        <w:pPr>
                          <w:spacing w:line="200" w:lineRule="exact"/>
                        </w:pPr>
                      </w:p>
                      <w:p w:rsidR="00D033C2" w:rsidRDefault="00D033C2">
                        <w:pPr>
                          <w:spacing w:line="200" w:lineRule="exact"/>
                        </w:pPr>
                      </w:p>
                      <w:p w:rsidR="00D033C2" w:rsidRDefault="00D033C2">
                        <w:pPr>
                          <w:ind w:left="1113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8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spacing w:val="7"/>
                            <w:w w:val="8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spacing w:val="-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spacing w:val="-1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spacing w:val="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62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08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spacing w:val="-1"/>
                            <w:w w:val="68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508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508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113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w w:val="109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spacing w:val="2"/>
                            <w:w w:val="102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spacing w:val="-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spacing w:val="-1"/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84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122"/>
                            <w:sz w:val="21"/>
                            <w:szCs w:val="21"/>
                          </w:rPr>
                          <w:t>t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K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09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line="200" w:lineRule="exact"/>
                        </w:pPr>
                      </w:p>
                      <w:p w:rsidR="00D033C2" w:rsidRDefault="00D033C2">
                        <w:pPr>
                          <w:spacing w:line="200" w:lineRule="exact"/>
                        </w:pPr>
                      </w:p>
                      <w:p w:rsidR="00D033C2" w:rsidRDefault="00D033C2">
                        <w:pPr>
                          <w:spacing w:line="200" w:lineRule="exact"/>
                        </w:pPr>
                      </w:p>
                      <w:p w:rsidR="00D033C2" w:rsidRDefault="00D033C2">
                        <w:pPr>
                          <w:spacing w:before="20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D033C2" w:rsidRDefault="00D033C2">
                        <w:pPr>
                          <w:ind w:left="1235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310</w:t>
                        </w:r>
                        <w:r>
                          <w:rPr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spacing w:val="-27"/>
                            <w:w w:val="14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spacing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spacing w:val="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spacing w:val="-27"/>
                            <w:w w:val="14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31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spacing w:val="-1"/>
                            <w:w w:val="68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409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09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09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2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Drum</w:t>
                        </w:r>
                      </w:p>
                    </w:tc>
                  </w:tr>
                  <w:tr w:rsidR="00D033C2">
                    <w:trPr>
                      <w:trHeight w:hRule="exact" w:val="564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D033C2" w:rsidRDefault="00D033C2">
                        <w:pPr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95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09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93" w:right="91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Wa</w:t>
                        </w:r>
                        <w:r>
                          <w:rPr>
                            <w:spacing w:val="2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sz w:val="21"/>
                            <w:szCs w:val="21"/>
                          </w:rPr>
                          <w:t>te</w:t>
                        </w:r>
                        <w:r>
                          <w:rPr>
                            <w:spacing w:val="2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  <w:p w:rsidR="00D033C2" w:rsidRDefault="00D033C2">
                        <w:pPr>
                          <w:spacing w:before="39"/>
                          <w:ind w:left="491" w:right="488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2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spacing w:val="-1"/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88"/>
                            <w:sz w:val="21"/>
                            <w:szCs w:val="21"/>
                          </w:rPr>
                          <w:t>x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w w:val="82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9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D033C2" w:rsidRDefault="00D033C2">
                        <w:pPr>
                          <w:spacing w:line="200" w:lineRule="exact"/>
                        </w:pPr>
                      </w:p>
                      <w:p w:rsidR="00D033C2" w:rsidRDefault="00D033C2">
                        <w:pPr>
                          <w:spacing w:line="200" w:lineRule="exact"/>
                        </w:pPr>
                      </w:p>
                      <w:p w:rsidR="00D033C2" w:rsidRDefault="00D033C2">
                        <w:pPr>
                          <w:ind w:left="60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8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spacing w:val="7"/>
                            <w:w w:val="8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spacing w:val="-1"/>
                            <w:w w:val="95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w w:val="95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spacing w:val="-1"/>
                            <w:w w:val="95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95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spacing w:val="-1"/>
                            <w:w w:val="9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spacing w:val="-27"/>
                            <w:w w:val="14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>660</w:t>
                        </w:r>
                        <w:r>
                          <w:rPr>
                            <w:spacing w:val="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spacing w:val="-27"/>
                            <w:w w:val="14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74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1"/>
                            <w:w w:val="74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74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11"/>
                            <w:w w:val="7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>6210</w:t>
                        </w:r>
                        <w:r>
                          <w:rPr>
                            <w:spacing w:val="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spacing w:val="-27"/>
                            <w:w w:val="14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74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1"/>
                            <w:w w:val="74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74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12"/>
                            <w:w w:val="7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62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18"/>
                          <w:ind w:left="167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w w:val="8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2"/>
                            <w:w w:val="10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w w:val="93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w w:val="11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spacing w:val="-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spacing w:val="-1"/>
                            <w:w w:val="11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2"/>
                            <w:w w:val="84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123"/>
                            <w:sz w:val="19"/>
                            <w:szCs w:val="19"/>
                          </w:rPr>
                          <w:t>t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K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66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spacing w:val="3"/>
                            <w:w w:val="8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spacing w:val="1"/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60</w:t>
                        </w:r>
                        <w:r>
                          <w:rPr>
                            <w:spacing w:val="3"/>
                            <w:w w:val="8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spacing w:val="-2"/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68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spacing w:val="3"/>
                            <w:w w:val="8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2"/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60</w:t>
                        </w:r>
                        <w:r>
                          <w:rPr>
                            <w:spacing w:val="3"/>
                            <w:w w:val="8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2"/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K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30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spacing w:val="3"/>
                            <w:w w:val="8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D033C2" w:rsidRDefault="00D033C2">
                        <w:pPr>
                          <w:spacing w:line="200" w:lineRule="exact"/>
                        </w:pPr>
                      </w:p>
                      <w:p w:rsidR="00D033C2" w:rsidRDefault="00D033C2">
                        <w:pPr>
                          <w:spacing w:line="200" w:lineRule="exact"/>
                        </w:pPr>
                      </w:p>
                      <w:p w:rsidR="00D033C2" w:rsidRDefault="00D033C2">
                        <w:pPr>
                          <w:spacing w:line="200" w:lineRule="exact"/>
                        </w:pPr>
                      </w:p>
                      <w:p w:rsidR="00D033C2" w:rsidRDefault="00D033C2">
                        <w:pPr>
                          <w:spacing w:line="200" w:lineRule="exact"/>
                        </w:pPr>
                      </w:p>
                      <w:p w:rsidR="00D033C2" w:rsidRDefault="00D033C2">
                        <w:pPr>
                          <w:ind w:left="1919" w:right="1917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8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spacing w:val="7"/>
                            <w:w w:val="8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3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9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00</w:t>
                        </w:r>
                        <w:r>
                          <w:rPr>
                            <w:spacing w:val="3"/>
                            <w:w w:val="8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2"/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9"/>
                          <w:ind w:left="41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spacing w:val="1"/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00</w:t>
                        </w:r>
                        <w:r>
                          <w:rPr>
                            <w:spacing w:val="3"/>
                            <w:w w:val="8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spacing w:val="-2"/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68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spacing w:val="3"/>
                            <w:w w:val="8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2"/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564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D033C2" w:rsidRDefault="00D033C2">
                        <w:pPr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300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spacing w:val="-2"/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84" w:right="8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79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spacing w:val="2"/>
                            <w:w w:val="109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spacing w:val="-2"/>
                            <w:w w:val="84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</w:p>
                      <w:p w:rsidR="00D033C2" w:rsidRDefault="00D033C2">
                        <w:pPr>
                          <w:spacing w:before="39"/>
                          <w:ind w:left="453" w:right="445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w w:val="109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spacing w:val="2"/>
                            <w:w w:val="96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w w:val="92"/>
                            <w:sz w:val="21"/>
                            <w:szCs w:val="21"/>
                          </w:rPr>
                          <w:t>k</w:t>
                        </w:r>
                      </w:p>
                    </w:tc>
                  </w:tr>
                  <w:tr w:rsidR="00D033C2">
                    <w:trPr>
                      <w:trHeight w:hRule="exact" w:val="550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D033C2" w:rsidRDefault="00D033C2">
                        <w:pPr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spacing w:val="3"/>
                            <w:w w:val="8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2"/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D033C2" w:rsidRDefault="00D033C2">
                        <w:pPr>
                          <w:ind w:left="42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Drum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203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D033C2" w:rsidRDefault="00D033C2">
                        <w:pPr>
                          <w:spacing w:line="279" w:lineRule="auto"/>
                          <w:ind w:left="1288" w:right="304" w:hanging="94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320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820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020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 xml:space="preserve">- </w:t>
                        </w: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370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70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203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2"/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203</w:t>
                        </w:r>
                        <w:r>
                          <w:rPr>
                            <w:w w:val="9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305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1389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750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53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K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06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2"/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line="200" w:lineRule="exact"/>
                        </w:pPr>
                      </w:p>
                      <w:p w:rsidR="00D033C2" w:rsidRDefault="00D033C2">
                        <w:pPr>
                          <w:spacing w:before="17" w:line="200" w:lineRule="exact"/>
                        </w:pPr>
                      </w:p>
                      <w:p w:rsidR="00D033C2" w:rsidRDefault="00D033C2">
                        <w:pPr>
                          <w:ind w:left="12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680</w:t>
                        </w:r>
                        <w:r>
                          <w:rPr>
                            <w:w w:val="101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spacing w:val="-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6260</w:t>
                        </w:r>
                        <w:r>
                          <w:rPr>
                            <w:spacing w:val="-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spacing w:val="-1"/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spacing w:val="-2"/>
                            <w:w w:val="84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s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06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spacing w:val="-1"/>
                            <w:w w:val="68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506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spacing w:val="-2"/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564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D033C2" w:rsidRDefault="00D033C2">
                        <w:pPr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205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 w:line="279" w:lineRule="auto"/>
                          <w:ind w:left="1792" w:right="5" w:hanging="17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spacing w:val="-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sz w:val="21"/>
                            <w:szCs w:val="21"/>
                          </w:rPr>
                          <w:t>10D,</w:t>
                        </w:r>
                        <w:r>
                          <w:rPr>
                            <w:spacing w:val="-1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1"/>
                            <w:szCs w:val="21"/>
                          </w:rPr>
                          <w:t>33</w:t>
                        </w:r>
                        <w:r>
                          <w:rPr>
                            <w:spacing w:val="-1"/>
                            <w:w w:val="96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w w:val="96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spacing w:val="-1"/>
                            <w:w w:val="9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96"/>
                            <w:sz w:val="21"/>
                            <w:szCs w:val="21"/>
                          </w:rPr>
                          <w:t>D,3710</w:t>
                        </w:r>
                        <w:r>
                          <w:rPr>
                            <w:spacing w:val="-1"/>
                            <w:w w:val="9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96"/>
                            <w:sz w:val="21"/>
                            <w:szCs w:val="21"/>
                          </w:rPr>
                          <w:t>D,</w:t>
                        </w:r>
                        <w:r>
                          <w:rPr>
                            <w:spacing w:val="4"/>
                            <w:w w:val="9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78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spacing w:val="-2"/>
                            <w:w w:val="78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w w:val="78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10"/>
                            <w:w w:val="7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spacing w:val="-1"/>
                            <w:w w:val="95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w w:val="95"/>
                            <w:sz w:val="21"/>
                            <w:szCs w:val="21"/>
                          </w:rPr>
                          <w:t>33FD,</w:t>
                        </w:r>
                        <w:r>
                          <w:rPr>
                            <w:spacing w:val="3"/>
                            <w:w w:val="9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78"/>
                            <w:sz w:val="21"/>
                            <w:szCs w:val="21"/>
                          </w:rPr>
                          <w:t>SCX</w:t>
                        </w:r>
                        <w:r>
                          <w:rPr>
                            <w:spacing w:val="8"/>
                            <w:w w:val="7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>4833</w:t>
                        </w:r>
                        <w:r>
                          <w:rPr>
                            <w:spacing w:val="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w w:val="8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w w:val="101"/>
                            <w:sz w:val="21"/>
                            <w:szCs w:val="21"/>
                          </w:rPr>
                          <w:t xml:space="preserve">, </w:t>
                        </w:r>
                        <w:r>
                          <w:rPr>
                            <w:w w:val="78"/>
                            <w:sz w:val="21"/>
                            <w:szCs w:val="21"/>
                          </w:rPr>
                          <w:t>SCX</w:t>
                        </w:r>
                        <w:r>
                          <w:rPr>
                            <w:spacing w:val="8"/>
                            <w:w w:val="7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56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w w:val="82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D033C2" w:rsidRDefault="00D033C2">
                        <w:pPr>
                          <w:ind w:left="37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2"/>
                            <w:w w:val="93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spacing w:val="-2"/>
                            <w:w w:val="8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82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205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2"/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1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96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w w:val="96"/>
                            <w:sz w:val="21"/>
                            <w:szCs w:val="21"/>
                          </w:rPr>
                          <w:t>71</w:t>
                        </w:r>
                        <w:r>
                          <w:rPr>
                            <w:spacing w:val="-1"/>
                            <w:w w:val="96"/>
                            <w:sz w:val="21"/>
                            <w:szCs w:val="21"/>
                          </w:rPr>
                          <w:t>0N</w:t>
                        </w:r>
                        <w:r>
                          <w:rPr>
                            <w:w w:val="9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spacing w:val="-1"/>
                            <w:w w:val="9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78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spacing w:val="-2"/>
                            <w:w w:val="78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w w:val="78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10"/>
                            <w:w w:val="7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56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w w:val="82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37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82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307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2"/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9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D033C2" w:rsidRDefault="00D033C2">
                        <w:pPr>
                          <w:spacing w:line="200" w:lineRule="exact"/>
                        </w:pPr>
                      </w:p>
                      <w:p w:rsidR="00D033C2" w:rsidRDefault="00D033C2">
                        <w:pPr>
                          <w:spacing w:line="200" w:lineRule="exact"/>
                        </w:pPr>
                      </w:p>
                      <w:p w:rsidR="00D033C2" w:rsidRDefault="00D033C2">
                        <w:pPr>
                          <w:ind w:left="66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4510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spacing w:val="-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10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spacing w:val="1"/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spacing w:val="-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sz w:val="21"/>
                            <w:szCs w:val="21"/>
                          </w:rPr>
                          <w:t>15</w:t>
                        </w:r>
                        <w:r>
                          <w:rPr>
                            <w:spacing w:val="-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sz w:val="21"/>
                            <w:szCs w:val="21"/>
                          </w:rPr>
                          <w:t>D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37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2"/>
                            <w:w w:val="93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spacing w:val="-2"/>
                            <w:w w:val="8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82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307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37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82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307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2"/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37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2"/>
                            <w:w w:val="93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spacing w:val="-2"/>
                            <w:w w:val="8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82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307</w:t>
                        </w:r>
                        <w:r>
                          <w:rPr>
                            <w:w w:val="9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2"/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2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Drum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309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2"/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line="200" w:lineRule="exact"/>
                        </w:pPr>
                      </w:p>
                      <w:p w:rsidR="00D033C2" w:rsidRDefault="00D033C2">
                        <w:pPr>
                          <w:spacing w:before="17" w:line="200" w:lineRule="exact"/>
                        </w:pPr>
                      </w:p>
                      <w:p w:rsidR="00D033C2" w:rsidRDefault="00D033C2">
                        <w:pPr>
                          <w:ind w:left="1213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>5510</w:t>
                        </w:r>
                        <w:r>
                          <w:rPr>
                            <w:spacing w:val="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spacing w:val="1"/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spacing w:val="-1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sz w:val="21"/>
                            <w:szCs w:val="21"/>
                          </w:rPr>
                          <w:t>10</w:t>
                        </w:r>
                        <w:r>
                          <w:rPr>
                            <w:spacing w:val="-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sz w:val="21"/>
                            <w:szCs w:val="21"/>
                          </w:rPr>
                          <w:t>D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37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82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309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37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82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309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2"/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37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2"/>
                            <w:w w:val="93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spacing w:val="-2"/>
                            <w:w w:val="8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82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2"/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2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Drum</w:t>
                        </w:r>
                      </w:p>
                    </w:tc>
                  </w:tr>
                  <w:tr w:rsidR="00D033C2">
                    <w:trPr>
                      <w:trHeight w:hRule="exact" w:val="278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D033C2" w:rsidRDefault="00D033C2">
                        <w:pPr>
                          <w:spacing w:before="4"/>
                          <w:ind w:left="3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K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09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D033C2" w:rsidRDefault="00D033C2">
                        <w:pPr>
                          <w:spacing w:line="200" w:lineRule="exact"/>
                        </w:pPr>
                      </w:p>
                      <w:p w:rsidR="00D033C2" w:rsidRDefault="00D033C2">
                        <w:pPr>
                          <w:spacing w:line="200" w:lineRule="exact"/>
                        </w:pPr>
                      </w:p>
                      <w:p w:rsidR="00D033C2" w:rsidRDefault="00D033C2">
                        <w:pPr>
                          <w:ind w:left="125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8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spacing w:val="7"/>
                            <w:w w:val="8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spacing w:val="-1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spacing w:val="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7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87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spacing w:val="6"/>
                            <w:w w:val="8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spacing w:val="-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>775</w:t>
                        </w:r>
                        <w:r>
                          <w:rPr>
                            <w:spacing w:val="-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sz w:val="21"/>
                            <w:szCs w:val="21"/>
                          </w:rPr>
                          <w:t>D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D033C2" w:rsidRDefault="00D033C2">
                        <w:pPr>
                          <w:spacing w:before="4"/>
                          <w:ind w:left="38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2"/>
                            <w:w w:val="93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spacing w:val="-2"/>
                            <w:w w:val="8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82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09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37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spacing w:val="-2"/>
                            <w:w w:val="8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82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37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2"/>
                            <w:w w:val="93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spacing w:val="-2"/>
                            <w:w w:val="8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82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spacing w:val="-1"/>
                            <w:w w:val="68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609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37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spacing w:val="-2"/>
                            <w:w w:val="8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82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609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113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w w:val="109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spacing w:val="2"/>
                            <w:w w:val="102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spacing w:val="-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spacing w:val="-1"/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84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122"/>
                            <w:sz w:val="21"/>
                            <w:szCs w:val="21"/>
                          </w:rPr>
                          <w:t>t</w:t>
                        </w:r>
                      </w:p>
                    </w:tc>
                  </w:tr>
                </w:tbl>
                <w:p w:rsidR="00724B7D" w:rsidRDefault="00724B7D"/>
              </w:txbxContent>
            </v:textbox>
            <w10:wrap anchorx="page"/>
          </v:shape>
        </w:pict>
      </w:r>
    </w:p>
    <w:p w:rsidR="00724B7D" w:rsidRDefault="00724B7D">
      <w:pPr>
        <w:spacing w:before="6" w:line="160" w:lineRule="exact"/>
        <w:rPr>
          <w:sz w:val="16"/>
          <w:szCs w:val="16"/>
        </w:rPr>
      </w:pPr>
    </w:p>
    <w:p w:rsidR="00724B7D" w:rsidRDefault="00724B7D" w:rsidP="00D033C2">
      <w:pPr>
        <w:ind w:left="162"/>
        <w:rPr>
          <w:sz w:val="27"/>
          <w:szCs w:val="27"/>
        </w:rPr>
      </w:pPr>
      <w:r w:rsidRPr="00724B7D">
        <w:pict>
          <v:shape id="_x0000_s2051" type="#_x0000_t202" style="position:absolute;left:0;text-align:left;margin-left:34.25pt;margin-top:13.6pt;width:526.7pt;height:562.05pt;z-index:-20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77"/>
                    <w:gridCol w:w="4613"/>
                    <w:gridCol w:w="1392"/>
                  </w:tblGrid>
                  <w:tr w:rsidR="00D033C2">
                    <w:trPr>
                      <w:trHeight w:hRule="exact" w:val="888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033C2" w:rsidRDefault="00D033C2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033C2" w:rsidRDefault="00D033C2">
                        <w:pPr>
                          <w:spacing w:line="200" w:lineRule="exact"/>
                        </w:pPr>
                      </w:p>
                      <w:p w:rsidR="00D033C2" w:rsidRDefault="00D033C2">
                        <w:pPr>
                          <w:ind w:left="6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w w:val="109"/>
                            <w:sz w:val="21"/>
                            <w:szCs w:val="21"/>
                          </w:rPr>
                          <w:t>on</w:t>
                        </w:r>
                        <w:r>
                          <w:rPr>
                            <w:spacing w:val="3"/>
                            <w:w w:val="104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109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113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w w:val="109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w w:val="89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11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109"/>
                            <w:sz w:val="21"/>
                            <w:szCs w:val="21"/>
                          </w:rPr>
                          <w:t>od</w:t>
                        </w:r>
                        <w:r>
                          <w:rPr>
                            <w:spacing w:val="1"/>
                            <w:w w:val="11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89"/>
                            <w:sz w:val="21"/>
                            <w:szCs w:val="21"/>
                          </w:rPr>
                          <w:t>l</w:t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033C2" w:rsidRDefault="00D033C2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033C2" w:rsidRDefault="00D033C2">
                        <w:pPr>
                          <w:spacing w:line="200" w:lineRule="exact"/>
                        </w:pPr>
                      </w:p>
                      <w:p w:rsidR="00D033C2" w:rsidRDefault="00D033C2">
                        <w:pPr>
                          <w:ind w:left="113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w w:val="109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109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spacing w:val="1"/>
                            <w:w w:val="113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w w:val="127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89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109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w w:val="89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11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w w:val="108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w w:val="89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109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27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1"/>
                            <w:w w:val="11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8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109"/>
                            <w:sz w:val="21"/>
                            <w:szCs w:val="21"/>
                          </w:rPr>
                          <w:t>od</w:t>
                        </w:r>
                        <w:r>
                          <w:rPr>
                            <w:spacing w:val="1"/>
                            <w:w w:val="11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89"/>
                            <w:sz w:val="21"/>
                            <w:szCs w:val="21"/>
                          </w:rPr>
                          <w:t>l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033C2" w:rsidRDefault="00D033C2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033C2" w:rsidRDefault="00D033C2">
                        <w:pPr>
                          <w:spacing w:line="200" w:lineRule="exact"/>
                        </w:pPr>
                      </w:p>
                      <w:p w:rsidR="00D033C2" w:rsidRDefault="00D033C2">
                        <w:pPr>
                          <w:ind w:left="33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3"/>
                            <w:w w:val="97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w w:val="108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spacing w:val="3"/>
                            <w:w w:val="109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9"/>
                            <w:sz w:val="21"/>
                            <w:szCs w:val="21"/>
                          </w:rPr>
                          <w:t>du</w:t>
                        </w:r>
                        <w:r>
                          <w:rPr>
                            <w:w w:val="95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w w:val="127"/>
                            <w:sz w:val="21"/>
                            <w:szCs w:val="21"/>
                          </w:rPr>
                          <w:t>t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20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2"/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1861" w:right="1857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78"/>
                            <w:sz w:val="21"/>
                            <w:szCs w:val="21"/>
                          </w:rPr>
                          <w:t>SCX</w:t>
                        </w:r>
                        <w:r>
                          <w:rPr>
                            <w:spacing w:val="9"/>
                            <w:w w:val="7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47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2850</w:t>
                        </w:r>
                        <w:r>
                          <w:rPr>
                            <w:w w:val="82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spacing w:val="-2"/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1751" w:right="175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1"/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28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4550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D033C2" w:rsidRDefault="00D033C2">
                        <w:pPr>
                          <w:ind w:left="1343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>4050</w:t>
                        </w:r>
                        <w:r>
                          <w:rPr>
                            <w:spacing w:val="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spacing w:val="-27"/>
                            <w:w w:val="14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2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>41</w:t>
                        </w:r>
                        <w:r>
                          <w:rPr>
                            <w:spacing w:val="-1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spacing w:val="-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sz w:val="21"/>
                            <w:szCs w:val="21"/>
                          </w:rPr>
                          <w:t>D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4550</w:t>
                        </w:r>
                        <w:r>
                          <w:rPr>
                            <w:w w:val="82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spacing w:val="-2"/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3050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1727" w:right="1726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>3051</w:t>
                        </w:r>
                        <w:r>
                          <w:rPr>
                            <w:spacing w:val="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K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08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2"/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line="200" w:lineRule="exact"/>
                        </w:pPr>
                      </w:p>
                      <w:p w:rsidR="00D033C2" w:rsidRDefault="00D033C2">
                        <w:pPr>
                          <w:spacing w:before="17" w:line="200" w:lineRule="exact"/>
                        </w:pPr>
                      </w:p>
                      <w:p w:rsidR="00D033C2" w:rsidRDefault="00D033C2">
                        <w:pPr>
                          <w:ind w:left="1537" w:right="1533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8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spacing w:val="7"/>
                            <w:w w:val="8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spacing w:val="-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08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spacing w:val="-1"/>
                            <w:w w:val="68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508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spacing w:val="-2"/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209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1556" w:right="1551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78"/>
                            <w:sz w:val="21"/>
                            <w:szCs w:val="21"/>
                          </w:rPr>
                          <w:t>SCX</w:t>
                        </w:r>
                        <w:r>
                          <w:rPr>
                            <w:spacing w:val="9"/>
                            <w:w w:val="7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>48</w:t>
                        </w:r>
                        <w:r>
                          <w:rPr>
                            <w:spacing w:val="-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spacing w:val="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spacing w:val="-27"/>
                            <w:w w:val="14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4828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564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D033C2" w:rsidRDefault="00D033C2">
                        <w:pPr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1053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2"/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 w:line="279" w:lineRule="auto"/>
                          <w:ind w:left="1984" w:right="-12" w:hanging="193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102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11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spacing w:val="1"/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2526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623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w w:val="87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 xml:space="preserve">/ 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SF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651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D033C2" w:rsidRDefault="00D033C2">
                        <w:pPr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20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2"/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D033C2" w:rsidRDefault="00D033C2">
                        <w:pPr>
                          <w:ind w:left="1861" w:right="1857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78"/>
                            <w:sz w:val="21"/>
                            <w:szCs w:val="21"/>
                          </w:rPr>
                          <w:t>SCX</w:t>
                        </w:r>
                        <w:r>
                          <w:rPr>
                            <w:spacing w:val="8"/>
                            <w:w w:val="7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61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20</w:t>
                        </w:r>
                        <w:r>
                          <w:rPr>
                            <w:w w:val="8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2"/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2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Drum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655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spacing w:val="3"/>
                            <w:w w:val="8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D033C2" w:rsidRDefault="00D033C2">
                        <w:pPr>
                          <w:ind w:left="1369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45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65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w w:val="90"/>
                            <w:sz w:val="21"/>
                            <w:szCs w:val="21"/>
                          </w:rPr>
                          <w:t>N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555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2"/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2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Drum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4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06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spacing w:val="2"/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spacing w:val="-2"/>
                            <w:w w:val="8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E</w:t>
                        </w:r>
                      </w:p>
                    </w:tc>
                    <w:tc>
                      <w:tcPr>
                        <w:tcW w:w="4613" w:type="dxa"/>
                        <w:vMerge w:val="restart"/>
                        <w:tcBorders>
                          <w:top w:val="single" w:sz="8" w:space="0" w:color="000000"/>
                          <w:left w:val="nil"/>
                          <w:right w:val="nil"/>
                        </w:tcBorders>
                      </w:tcPr>
                      <w:p w:rsidR="00D033C2" w:rsidRDefault="00D033C2">
                        <w:pPr>
                          <w:spacing w:before="1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D033C2" w:rsidRDefault="00D033C2">
                        <w:pPr>
                          <w:spacing w:line="281" w:lineRule="auto"/>
                          <w:ind w:left="1435" w:right="20" w:hanging="1373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w w:val="84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12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2"/>
                            <w:w w:val="84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pr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ss</w:t>
                        </w:r>
                        <w:r>
                          <w:rPr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925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spacing w:val="-26"/>
                            <w:w w:val="14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  <w:szCs w:val="21"/>
                          </w:rPr>
                          <w:t>92</w:t>
                        </w:r>
                        <w:r>
                          <w:rPr>
                            <w:spacing w:val="-1"/>
                            <w:w w:val="95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w w:val="95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spacing w:val="-1"/>
                            <w:w w:val="95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95"/>
                            <w:sz w:val="21"/>
                            <w:szCs w:val="21"/>
                          </w:rPr>
                          <w:t xml:space="preserve">A 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spacing w:val="-27"/>
                            <w:w w:val="14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1"/>
                            <w:w w:val="106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w w:val="84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1"/>
                            <w:w w:val="12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2"/>
                            <w:w w:val="84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pr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ss</w:t>
                        </w:r>
                        <w:r>
                          <w:rPr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 xml:space="preserve">L 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9350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spacing w:val="-27"/>
                            <w:w w:val="14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93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A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4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K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60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EE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3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spacing w:val="1"/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06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EE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9"/>
                          <w:ind w:left="41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4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68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06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spacing w:val="-2"/>
                            <w:w w:val="8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E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4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2"/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line="200" w:lineRule="exact"/>
                        </w:pPr>
                      </w:p>
                      <w:p w:rsidR="00D033C2" w:rsidRDefault="00D033C2">
                        <w:pPr>
                          <w:spacing w:before="17" w:line="200" w:lineRule="exact"/>
                        </w:pPr>
                      </w:p>
                      <w:p w:rsidR="00D033C2" w:rsidRDefault="00D033C2">
                        <w:pPr>
                          <w:ind w:left="1374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92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935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2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Drum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4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K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2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Drum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4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spacing w:val="1"/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2"/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2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Drum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4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w w:val="68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2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Drum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4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707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2"/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D033C2" w:rsidRDefault="00D033C2">
                        <w:pPr>
                          <w:ind w:left="146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K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200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K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200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4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2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Drum</w:t>
                        </w:r>
                      </w:p>
                    </w:tc>
                  </w:tr>
                  <w:tr w:rsidR="00D033C2">
                    <w:trPr>
                      <w:trHeight w:hRule="exact" w:val="564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8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D033C2" w:rsidRDefault="00D033C2">
                        <w:pPr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709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2"/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1" w:right="-3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w w:val="84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12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2"/>
                            <w:w w:val="84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pr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ss</w:t>
                        </w:r>
                        <w:r>
                          <w:rPr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81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spacing w:val="3"/>
                            <w:w w:val="8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28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spacing w:val="3"/>
                            <w:w w:val="8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123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128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2</w:t>
                        </w:r>
                      </w:p>
                      <w:p w:rsidR="00D033C2" w:rsidRDefault="00D033C2">
                        <w:pPr>
                          <w:spacing w:before="39"/>
                          <w:ind w:left="2085" w:right="2079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102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D033C2" w:rsidRDefault="00D033C2">
                        <w:pPr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4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553" w:right="551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w w:val="84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12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2"/>
                            <w:w w:val="84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pr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ss</w:t>
                        </w:r>
                        <w:r>
                          <w:rPr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81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spacing w:val="3"/>
                            <w:w w:val="8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28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spacing w:val="3"/>
                            <w:w w:val="8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123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</w:p>
                      <w:p w:rsidR="00D033C2" w:rsidRDefault="00D033C2">
                        <w:pPr>
                          <w:spacing w:before="39"/>
                          <w:ind w:left="1530" w:right="1528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102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28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81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2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Drum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4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95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70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4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K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80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D033C2" w:rsidRDefault="00D033C2">
                        <w:pPr>
                          <w:spacing w:line="200" w:lineRule="exact"/>
                        </w:pPr>
                      </w:p>
                      <w:p w:rsidR="00D033C2" w:rsidRDefault="00D033C2">
                        <w:pPr>
                          <w:spacing w:line="200" w:lineRule="exact"/>
                        </w:pPr>
                      </w:p>
                      <w:p w:rsidR="00D033C2" w:rsidRDefault="00D033C2">
                        <w:pPr>
                          <w:ind w:left="6" w:right="1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w w:val="84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12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2"/>
                            <w:w w:val="84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pr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ss</w:t>
                        </w:r>
                        <w:r>
                          <w:rPr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930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spacing w:val="-27"/>
                            <w:w w:val="14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  <w:szCs w:val="21"/>
                          </w:rPr>
                          <w:t>9251</w:t>
                        </w:r>
                        <w:r>
                          <w:rPr>
                            <w:spacing w:val="-1"/>
                            <w:w w:val="95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9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spacing w:val="-27"/>
                            <w:w w:val="14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1"/>
                            <w:szCs w:val="21"/>
                          </w:rPr>
                          <w:t>9251</w:t>
                        </w:r>
                        <w:r>
                          <w:rPr>
                            <w:spacing w:val="-1"/>
                            <w:w w:val="9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9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spacing w:val="-1"/>
                            <w:w w:val="9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spacing w:val="-27"/>
                            <w:w w:val="14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9201</w:t>
                        </w:r>
                      </w:p>
                      <w:p w:rsidR="00D033C2" w:rsidRDefault="00D033C2">
                        <w:pPr>
                          <w:spacing w:before="39"/>
                          <w:ind w:left="294" w:right="335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85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8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spacing w:val="5"/>
                            <w:w w:val="8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spacing w:val="-26"/>
                            <w:w w:val="14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w w:val="96"/>
                            <w:sz w:val="21"/>
                            <w:szCs w:val="21"/>
                          </w:rPr>
                          <w:t>201</w:t>
                        </w:r>
                        <w:r>
                          <w:rPr>
                            <w:spacing w:val="-1"/>
                            <w:w w:val="9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9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spacing w:val="-1"/>
                            <w:w w:val="9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spacing w:val="-27"/>
                            <w:w w:val="14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  <w:szCs w:val="21"/>
                          </w:rPr>
                          <w:t>9251</w:t>
                        </w:r>
                        <w:r>
                          <w:rPr>
                            <w:spacing w:val="-1"/>
                            <w:w w:val="95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9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spacing w:val="-27"/>
                            <w:w w:val="14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1"/>
                            <w:szCs w:val="21"/>
                          </w:rPr>
                          <w:t>9251</w:t>
                        </w:r>
                        <w:r>
                          <w:rPr>
                            <w:spacing w:val="-1"/>
                            <w:w w:val="9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9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spacing w:val="-1"/>
                            <w:w w:val="9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spacing w:val="-27"/>
                            <w:w w:val="14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  <w:szCs w:val="21"/>
                          </w:rPr>
                          <w:t>92</w:t>
                        </w:r>
                        <w:r>
                          <w:rPr>
                            <w:spacing w:val="-1"/>
                            <w:w w:val="95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w w:val="95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spacing w:val="-1"/>
                            <w:w w:val="95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95"/>
                            <w:sz w:val="21"/>
                            <w:szCs w:val="21"/>
                          </w:rPr>
                          <w:t xml:space="preserve">A 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</w:p>
                      <w:p w:rsidR="00D033C2" w:rsidRDefault="00D033C2">
                        <w:pPr>
                          <w:spacing w:before="39"/>
                          <w:ind w:left="1912" w:right="1908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102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spacing w:val="-1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86"/>
                            <w:sz w:val="21"/>
                            <w:szCs w:val="21"/>
                          </w:rPr>
                          <w:t>D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4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09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4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spacing w:val="1"/>
                            <w:w w:val="97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09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4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68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09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2"/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1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10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w w:val="1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D033C2">
                    <w:trPr>
                      <w:trHeight w:hRule="exact" w:val="281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4"/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8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7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w w:val="7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w w:val="94"/>
                            <w:sz w:val="21"/>
                            <w:szCs w:val="21"/>
                          </w:rPr>
                          <w:t>P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7"/>
                          <w:ind w:left="42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Drum</w:t>
                        </w:r>
                      </w:p>
                    </w:tc>
                  </w:tr>
                  <w:tr w:rsidR="00D033C2">
                    <w:trPr>
                      <w:trHeight w:hRule="exact" w:val="478"/>
                    </w:trPr>
                    <w:tc>
                      <w:tcPr>
                        <w:tcW w:w="18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1" w:line="200" w:lineRule="exact"/>
                        </w:pPr>
                      </w:p>
                      <w:p w:rsidR="00D033C2" w:rsidRDefault="00D033C2">
                        <w:pPr>
                          <w:ind w:left="2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spacing w:val="-2"/>
                            <w:w w:val="7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spacing w:val="-1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w w:val="9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95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spacing w:val="-1"/>
                            <w:w w:val="102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w w:val="102"/>
                            <w:sz w:val="21"/>
                            <w:szCs w:val="21"/>
                          </w:rPr>
                          <w:t>09</w:t>
                        </w:r>
                        <w:r>
                          <w:rPr>
                            <w:spacing w:val="-1"/>
                            <w:w w:val="14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w w:val="81"/>
                            <w:sz w:val="21"/>
                            <w:szCs w:val="21"/>
                          </w:rPr>
                          <w:t>EE</w:t>
                        </w:r>
                      </w:p>
                    </w:tc>
                    <w:tc>
                      <w:tcPr>
                        <w:tcW w:w="4613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/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033C2" w:rsidRDefault="00D033C2">
                        <w:pPr>
                          <w:spacing w:before="6"/>
                          <w:ind w:left="147" w:right="144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Wa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z w:val="19"/>
                            <w:szCs w:val="19"/>
                          </w:rPr>
                          <w:t>te</w:t>
                        </w:r>
                        <w:r>
                          <w:rPr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7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3"/>
                            <w:w w:val="107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"/>
                            <w:w w:val="11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w w:val="106"/>
                            <w:sz w:val="19"/>
                            <w:szCs w:val="19"/>
                          </w:rPr>
                          <w:t>r</w:t>
                        </w:r>
                      </w:p>
                      <w:p w:rsidR="00D033C2" w:rsidRDefault="00D033C2">
                        <w:pPr>
                          <w:spacing w:before="36" w:line="180" w:lineRule="exact"/>
                          <w:ind w:left="507" w:right="502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83"/>
                            <w:position w:val="-2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w w:val="107"/>
                            <w:position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w w:val="88"/>
                            <w:position w:val="-2"/>
                            <w:sz w:val="19"/>
                            <w:szCs w:val="19"/>
                          </w:rPr>
                          <w:t>x</w:t>
                        </w:r>
                      </w:p>
                    </w:tc>
                  </w:tr>
                </w:tbl>
                <w:p w:rsidR="00724B7D" w:rsidRDefault="00724B7D"/>
              </w:txbxContent>
            </v:textbox>
            <w10:wrap anchorx="page"/>
          </v:shape>
        </w:pict>
      </w: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line="200" w:lineRule="exact"/>
      </w:pPr>
    </w:p>
    <w:p w:rsidR="00724B7D" w:rsidRDefault="00724B7D">
      <w:pPr>
        <w:spacing w:before="7" w:line="240" w:lineRule="exact"/>
        <w:rPr>
          <w:sz w:val="24"/>
          <w:szCs w:val="24"/>
        </w:rPr>
      </w:pPr>
    </w:p>
    <w:p w:rsidR="00724B7D" w:rsidRDefault="00724B7D">
      <w:pPr>
        <w:ind w:left="126"/>
      </w:pPr>
    </w:p>
    <w:sectPr w:rsidR="00724B7D" w:rsidSect="00724B7D">
      <w:pgSz w:w="11920" w:h="16840"/>
      <w:pgMar w:top="840" w:right="600" w:bottom="280" w:left="580" w:header="23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223" w:rsidRDefault="009B5223" w:rsidP="00724B7D">
      <w:r>
        <w:separator/>
      </w:r>
    </w:p>
  </w:endnote>
  <w:endnote w:type="continuationSeparator" w:id="1">
    <w:p w:rsidR="009B5223" w:rsidRDefault="009B5223" w:rsidP="00724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223" w:rsidRDefault="009B5223" w:rsidP="00724B7D">
      <w:r>
        <w:separator/>
      </w:r>
    </w:p>
  </w:footnote>
  <w:footnote w:type="continuationSeparator" w:id="1">
    <w:p w:rsidR="009B5223" w:rsidRDefault="009B5223" w:rsidP="00724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B7D" w:rsidRPr="00D033C2" w:rsidRDefault="00D033C2" w:rsidP="00D033C2">
    <w:pPr>
      <w:pStyle w:val="Header"/>
    </w:pPr>
    <w:r>
      <w:rPr>
        <w:noProof/>
        <w:lang w:val="en-IN" w:eastAsia="en-IN"/>
      </w:rPr>
      <w:t xml:space="preserve">                                                                      </w:t>
    </w:r>
    <w:r>
      <w:rPr>
        <w:noProof/>
        <w:lang w:val="en-IN" w:eastAsia="en-IN"/>
      </w:rPr>
      <w:drawing>
        <wp:inline distT="0" distB="0" distL="0" distR="0">
          <wp:extent cx="1844941" cy="1200647"/>
          <wp:effectExtent l="19050" t="0" r="2909" b="0"/>
          <wp:docPr id="5" name="Picture 4" descr="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7864" cy="1202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43C20"/>
    <w:multiLevelType w:val="multilevel"/>
    <w:tmpl w:val="8B04A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24B7D"/>
    <w:rsid w:val="001D5455"/>
    <w:rsid w:val="002533E0"/>
    <w:rsid w:val="004F4F5E"/>
    <w:rsid w:val="00724B7D"/>
    <w:rsid w:val="009B5223"/>
    <w:rsid w:val="00D0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033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33C2"/>
  </w:style>
  <w:style w:type="paragraph" w:styleId="Footer">
    <w:name w:val="footer"/>
    <w:basedOn w:val="Normal"/>
    <w:link w:val="FooterChar"/>
    <w:uiPriority w:val="99"/>
    <w:semiHidden/>
    <w:unhideWhenUsed/>
    <w:rsid w:val="00D033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3C2"/>
  </w:style>
  <w:style w:type="paragraph" w:styleId="BalloonText">
    <w:name w:val="Balloon Text"/>
    <w:basedOn w:val="Normal"/>
    <w:link w:val="BalloonTextChar"/>
    <w:uiPriority w:val="99"/>
    <w:semiHidden/>
    <w:unhideWhenUsed/>
    <w:rsid w:val="00D03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2017-12-29T11:53:00Z</dcterms:created>
  <dcterms:modified xsi:type="dcterms:W3CDTF">2017-12-29T11:55:00Z</dcterms:modified>
</cp:coreProperties>
</file>